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2529" w14:textId="77777777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t>Wedstrijd Aankondiging</w:t>
      </w:r>
    </w:p>
    <w:p w14:paraId="1D525BF4" w14:textId="77777777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voor de</w:t>
      </w:r>
    </w:p>
    <w:p w14:paraId="7B9E731C" w14:textId="583DFA38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t>Midwinterwedstrijden 201</w:t>
      </w:r>
      <w:r w:rsidR="00EE769C">
        <w:rPr>
          <w:rFonts w:ascii="Calibri" w:hAnsi="Calibri" w:cs="Calibri"/>
          <w:b/>
          <w:bCs/>
          <w:sz w:val="26"/>
          <w:szCs w:val="26"/>
        </w:rPr>
        <w:t>9</w:t>
      </w:r>
    </w:p>
    <w:p w14:paraId="08B2E05A" w14:textId="77777777" w:rsidR="00DF5619" w:rsidRPr="00EE769C" w:rsidRDefault="00DF5619" w:rsidP="00DF56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EE769C">
        <w:rPr>
          <w:rFonts w:ascii="Calibri" w:hAnsi="Calibri" w:cs="Calibri"/>
          <w:sz w:val="26"/>
          <w:szCs w:val="26"/>
        </w:rPr>
        <w:t>voor de 16 m2 klasse</w:t>
      </w:r>
    </w:p>
    <w:p w14:paraId="515594D1" w14:textId="77777777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t>Georganiseerd door de Klassenorganisatie in samenwerking met de Kralingsche Zeilclub</w:t>
      </w:r>
    </w:p>
    <w:p w14:paraId="5B3AF1A3" w14:textId="5CB50A7D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sz w:val="26"/>
          <w:szCs w:val="26"/>
        </w:rPr>
      </w:pPr>
      <w:r w:rsidRPr="006C0E0D">
        <w:rPr>
          <w:rFonts w:ascii="Calibri" w:hAnsi="Calibri" w:cs="Calibri"/>
          <w:sz w:val="26"/>
          <w:szCs w:val="26"/>
        </w:rPr>
        <w:t>te houden op de Kralingsche plas</w:t>
      </w:r>
      <w:r w:rsidR="00EE769C">
        <w:rPr>
          <w:rFonts w:ascii="Calibri" w:hAnsi="Calibri" w:cs="Calibri"/>
          <w:sz w:val="26"/>
          <w:szCs w:val="26"/>
        </w:rPr>
        <w:t xml:space="preserve"> </w:t>
      </w:r>
    </w:p>
    <w:p w14:paraId="7F54E0A3" w14:textId="77777777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763AD907" w14:textId="5E4A7614" w:rsidR="00DF5619" w:rsidRPr="006C0E0D" w:rsidRDefault="00DF5619" w:rsidP="00DF56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1.1  De wedstrijdserie is onderworpen aan de Regels zoals gedefinieerd in de </w:t>
      </w:r>
      <w:r w:rsidRPr="006C0E0D">
        <w:rPr>
          <w:rFonts w:ascii="Calibri" w:hAnsi="Calibri" w:cs="Calibri"/>
          <w:i/>
          <w:iCs/>
          <w:sz w:val="26"/>
          <w:szCs w:val="26"/>
        </w:rPr>
        <w:t xml:space="preserve">Regels voor Wedstrijdzeilen </w:t>
      </w:r>
      <w:r w:rsidRPr="006C0E0D">
        <w:rPr>
          <w:rFonts w:ascii="Calibri" w:hAnsi="Calibri" w:cs="Calibri"/>
          <w:sz w:val="26"/>
          <w:szCs w:val="26"/>
        </w:rPr>
        <w:t xml:space="preserve">2017 – 2020 (RvW). </w:t>
      </w:r>
    </w:p>
    <w:p w14:paraId="4AA4DFA6" w14:textId="2C0A7183" w:rsidR="00DF5619" w:rsidRPr="006C0E0D" w:rsidRDefault="00DF5619" w:rsidP="00DF56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1.2  De Standaard Wedstrijdbepalingen (SWB), zoals vermeld als Bepaling van het Watersportverbond Bijlage Z in de Regels voor Wedstrijdzeilen (RvW) zullen van toepassing zijn. </w:t>
      </w:r>
    </w:p>
    <w:p w14:paraId="3224B1C1" w14:textId="1837B43E" w:rsidR="00DF5619" w:rsidRPr="006C0E0D" w:rsidRDefault="00DF5619" w:rsidP="00DF56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1.3  De klassenregels zijn van toepassing. </w:t>
      </w:r>
    </w:p>
    <w:p w14:paraId="44C419C5" w14:textId="32EA7EAB" w:rsidR="00DF5619" w:rsidRPr="006C0E0D" w:rsidRDefault="00DF5619" w:rsidP="00DF561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1.3  De Lokale Wedstrijdbepalingen kunnen deze wedstrijdbepalingen wijzigen. </w:t>
      </w:r>
    </w:p>
    <w:p w14:paraId="321D808C" w14:textId="71C87983" w:rsidR="00444538" w:rsidRPr="006C0E0D" w:rsidRDefault="00444538" w:rsidP="0044453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6"/>
          <w:szCs w:val="26"/>
        </w:rPr>
      </w:pPr>
      <w:r w:rsidRPr="006C0E0D">
        <w:rPr>
          <w:rFonts w:ascii="Calibri" w:hAnsi="Calibri" w:cs="Calibri"/>
          <w:sz w:val="26"/>
          <w:szCs w:val="26"/>
        </w:rPr>
        <w:t xml:space="preserve">.  1.4  In geval van strijdigheid tussen talen zal de Engelse tekst van de RvW prevaleren. </w:t>
      </w:r>
    </w:p>
    <w:p w14:paraId="30D93681" w14:textId="77777777" w:rsidR="00444538" w:rsidRPr="006C0E0D" w:rsidRDefault="00444538" w:rsidP="009937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bCs/>
          <w:sz w:val="26"/>
          <w:szCs w:val="26"/>
        </w:rPr>
        <w:t>1.5</w:t>
      </w:r>
      <w:r w:rsidRPr="006C0E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6C0E0D">
        <w:rPr>
          <w:rFonts w:ascii="Calibri" w:hAnsi="Calibri" w:cs="Calibri"/>
          <w:sz w:val="26"/>
          <w:szCs w:val="26"/>
        </w:rPr>
        <w:t xml:space="preserve">Het Wedstrijdbureau van de KZC is gevestigd op het adres, Langepad 25, 3062 CJ Rotterdam. Het wedstrijdbureau is de eerste dag van het evenement geopend om </w:t>
      </w:r>
      <w:r w:rsidR="006C0E0D" w:rsidRPr="006C0E0D">
        <w:rPr>
          <w:rFonts w:ascii="Calibri" w:hAnsi="Calibri" w:cs="Calibri"/>
          <w:b/>
          <w:bCs/>
          <w:sz w:val="26"/>
          <w:szCs w:val="26"/>
        </w:rPr>
        <w:t>09</w:t>
      </w:r>
      <w:r w:rsidR="00BF6B97">
        <w:rPr>
          <w:rFonts w:ascii="Calibri" w:hAnsi="Calibri" w:cs="Calibri"/>
          <w:b/>
          <w:bCs/>
          <w:sz w:val="26"/>
          <w:szCs w:val="26"/>
        </w:rPr>
        <w:t>.30</w:t>
      </w:r>
      <w:r w:rsidRPr="006C0E0D">
        <w:rPr>
          <w:rFonts w:ascii="Calibri" w:hAnsi="Calibri" w:cs="Calibri"/>
          <w:b/>
          <w:bCs/>
          <w:sz w:val="26"/>
          <w:szCs w:val="26"/>
        </w:rPr>
        <w:t xml:space="preserve"> uur</w:t>
      </w:r>
    </w:p>
    <w:p w14:paraId="180CBCD2" w14:textId="77777777" w:rsidR="00DF5619" w:rsidRDefault="00DF5619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2 RESERVE </w:t>
      </w:r>
    </w:p>
    <w:p w14:paraId="3BB4827B" w14:textId="77777777" w:rsidR="00DF5619" w:rsidRDefault="00DF5619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 xml:space="preserve">3 DEELNAMERECHT EN INSCHRIJVING </w:t>
      </w:r>
    </w:p>
    <w:p w14:paraId="16FE7962" w14:textId="604630AB" w:rsidR="00DF5619" w:rsidRPr="006C0E0D" w:rsidRDefault="00DF5619" w:rsidP="00DF561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3.1  De wedstrijd is uitgeschreven voor boten van de volgende klassen: 16m2. </w:t>
      </w:r>
    </w:p>
    <w:p w14:paraId="79062038" w14:textId="77777777" w:rsidR="00EE769C" w:rsidRDefault="00DF5619" w:rsidP="00EE76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3.2  </w:t>
      </w:r>
      <w:r w:rsidR="00F61231" w:rsidRPr="006C0E0D">
        <w:rPr>
          <w:rFonts w:ascii="Calibri" w:hAnsi="Calibri" w:cs="Calibri"/>
          <w:sz w:val="26"/>
          <w:szCs w:val="26"/>
        </w:rPr>
        <w:t>Om de wedstrijden</w:t>
      </w:r>
      <w:r w:rsidRPr="006C0E0D">
        <w:rPr>
          <w:rFonts w:ascii="Calibri" w:hAnsi="Calibri" w:cs="Calibri"/>
          <w:sz w:val="26"/>
          <w:szCs w:val="26"/>
        </w:rPr>
        <w:t xml:space="preserve"> door te kunnen laten gaan moeten er op de sluitingsdatum van de inschrijving </w:t>
      </w:r>
      <w:r w:rsidRPr="006C0E0D">
        <w:rPr>
          <w:rFonts w:ascii="Calibri" w:hAnsi="Calibri" w:cs="Calibri"/>
          <w:b/>
          <w:bCs/>
          <w:sz w:val="26"/>
          <w:szCs w:val="26"/>
        </w:rPr>
        <w:t xml:space="preserve">tenminste </w:t>
      </w:r>
      <w:r w:rsidR="00EE769C">
        <w:rPr>
          <w:rFonts w:ascii="Calibri" w:hAnsi="Calibri" w:cs="Calibri"/>
          <w:b/>
          <w:bCs/>
          <w:sz w:val="26"/>
          <w:szCs w:val="26"/>
        </w:rPr>
        <w:t>8</w:t>
      </w:r>
      <w:r w:rsidRPr="006C0E0D">
        <w:rPr>
          <w:rFonts w:ascii="Calibri" w:hAnsi="Calibri" w:cs="Calibri"/>
          <w:b/>
          <w:bCs/>
          <w:sz w:val="26"/>
          <w:szCs w:val="26"/>
        </w:rPr>
        <w:t xml:space="preserve"> boten </w:t>
      </w:r>
      <w:r w:rsidRPr="006C0E0D">
        <w:rPr>
          <w:rFonts w:ascii="Calibri" w:hAnsi="Calibri" w:cs="Calibri"/>
          <w:sz w:val="26"/>
          <w:szCs w:val="26"/>
        </w:rPr>
        <w:t xml:space="preserve">zijn ingeschreven. </w:t>
      </w:r>
    </w:p>
    <w:p w14:paraId="3C717F6D" w14:textId="195550B6" w:rsidR="00BF6B97" w:rsidRPr="00EE769C" w:rsidRDefault="00DF5619" w:rsidP="00EE769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EE769C">
        <w:rPr>
          <w:rFonts w:ascii="Calibri" w:hAnsi="Calibri" w:cs="Calibri"/>
          <w:sz w:val="26"/>
          <w:szCs w:val="26"/>
        </w:rPr>
        <w:t xml:space="preserve">3.3  De inschrijving geschiedt via de website </w:t>
      </w:r>
      <w:r w:rsidRPr="00EE769C">
        <w:rPr>
          <w:rFonts w:ascii="Calibri" w:hAnsi="Calibri" w:cs="Calibri"/>
          <w:b/>
          <w:bCs/>
          <w:sz w:val="26"/>
          <w:szCs w:val="26"/>
        </w:rPr>
        <w:t>www.kralingschezeilclub.nl</w:t>
      </w:r>
      <w:r w:rsidRPr="00EE769C">
        <w:rPr>
          <w:rFonts w:ascii="Calibri" w:hAnsi="Calibri" w:cs="Calibri"/>
          <w:sz w:val="26"/>
          <w:szCs w:val="26"/>
        </w:rPr>
        <w:t>.</w:t>
      </w:r>
      <w:r w:rsidR="00BF6B97" w:rsidRPr="00BF6B97">
        <w:t xml:space="preserve"> </w:t>
      </w:r>
    </w:p>
    <w:p w14:paraId="69323F7A" w14:textId="2AA1AC1B" w:rsidR="00DF5619" w:rsidRPr="00EE769C" w:rsidRDefault="00DF5619" w:rsidP="00BF6B9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7BA2514" w14:textId="34867F7F" w:rsidR="00DF5619" w:rsidRPr="006C0E0D" w:rsidRDefault="00DF5619" w:rsidP="006C0E0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lastRenderedPageBreak/>
        <w:t>3.4  Het inschrijfgeld dient te worden voldaan middels</w:t>
      </w:r>
      <w:r w:rsidR="00EE769C">
        <w:rPr>
          <w:rFonts w:ascii="Calibri" w:hAnsi="Calibri" w:cs="Calibri"/>
          <w:sz w:val="26"/>
          <w:szCs w:val="26"/>
        </w:rPr>
        <w:t xml:space="preserve"> IDEAL bij inschrijving of via</w:t>
      </w:r>
      <w:r w:rsidRPr="006C0E0D">
        <w:rPr>
          <w:rFonts w:ascii="Calibri" w:hAnsi="Calibri" w:cs="Calibri"/>
          <w:sz w:val="26"/>
          <w:szCs w:val="26"/>
        </w:rPr>
        <w:t xml:space="preserve"> een betaling </w:t>
      </w:r>
      <w:r w:rsidR="00EE769C">
        <w:rPr>
          <w:rFonts w:ascii="Calibri" w:hAnsi="Calibri" w:cs="Calibri"/>
          <w:sz w:val="26"/>
          <w:szCs w:val="26"/>
        </w:rPr>
        <w:t xml:space="preserve">aan </w:t>
      </w:r>
      <w:r w:rsidR="006C0E0D" w:rsidRPr="006C0E0D">
        <w:rPr>
          <w:rFonts w:ascii="Calibri" w:hAnsi="Calibri" w:cs="Calibri"/>
          <w:sz w:val="26"/>
          <w:szCs w:val="26"/>
        </w:rPr>
        <w:t>NL55 INGB 0000 0722 65 t.n.v. Kralingsche Zeilclub, Rotterdam onder vermelding van Midwinter en zeilnummer</w:t>
      </w:r>
      <w:r w:rsidRPr="006C0E0D">
        <w:rPr>
          <w:rFonts w:ascii="Calibri" w:hAnsi="Calibri" w:cs="Calibri"/>
          <w:sz w:val="26"/>
          <w:szCs w:val="26"/>
        </w:rPr>
        <w:t xml:space="preserve">. </w:t>
      </w:r>
    </w:p>
    <w:p w14:paraId="4B2D5079" w14:textId="79A6D237" w:rsidR="00DF5619" w:rsidRPr="006C0E0D" w:rsidRDefault="00DF5619" w:rsidP="00DF561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3.5  Zowel de inschrijving als de betaling moeten voor de sluitingsdatum van de inschrijving zijn ontvangen door het wedstrijdsecretariaat. </w:t>
      </w:r>
    </w:p>
    <w:p w14:paraId="2475147D" w14:textId="0FDB8989" w:rsidR="00DF5619" w:rsidRPr="006C0E0D" w:rsidRDefault="00DF5619" w:rsidP="00DF561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3.6  Bij terugtrekking na de sluitingsdatum vindt geen restitutie van het inschrijfgeld plaats. </w:t>
      </w:r>
    </w:p>
    <w:p w14:paraId="3A9FD3C8" w14:textId="43C06539" w:rsidR="00DF5619" w:rsidRPr="006C0E0D" w:rsidRDefault="00DF5619" w:rsidP="00DF561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3.7  Sluitingsdatum van de inschrijving: </w:t>
      </w:r>
      <w:r w:rsidR="00EE769C">
        <w:rPr>
          <w:rFonts w:ascii="Calibri" w:hAnsi="Calibri" w:cs="Calibri"/>
          <w:b/>
          <w:bCs/>
          <w:sz w:val="26"/>
          <w:szCs w:val="26"/>
        </w:rPr>
        <w:t>2</w:t>
      </w:r>
      <w:r w:rsidRPr="006C0E0D">
        <w:rPr>
          <w:rFonts w:ascii="Calibri" w:hAnsi="Calibri" w:cs="Calibri"/>
          <w:b/>
          <w:bCs/>
          <w:sz w:val="26"/>
          <w:szCs w:val="26"/>
        </w:rPr>
        <w:t xml:space="preserve"> december 201</w:t>
      </w:r>
      <w:r w:rsidR="00EE769C">
        <w:rPr>
          <w:rFonts w:ascii="Calibri" w:hAnsi="Calibri" w:cs="Calibri"/>
          <w:b/>
          <w:bCs/>
          <w:sz w:val="26"/>
          <w:szCs w:val="26"/>
        </w:rPr>
        <w:t xml:space="preserve">9 </w:t>
      </w:r>
      <w:r w:rsidRPr="006C0E0D">
        <w:rPr>
          <w:rFonts w:ascii="Calibri" w:hAnsi="Calibri" w:cs="Calibri"/>
          <w:b/>
          <w:bCs/>
          <w:sz w:val="26"/>
          <w:szCs w:val="26"/>
        </w:rPr>
        <w:t>(2</w:t>
      </w:r>
      <w:r w:rsidR="00AD3037">
        <w:rPr>
          <w:rFonts w:ascii="Calibri" w:hAnsi="Calibri" w:cs="Calibri"/>
          <w:b/>
          <w:bCs/>
          <w:sz w:val="26"/>
          <w:szCs w:val="26"/>
        </w:rPr>
        <w:t>3</w:t>
      </w:r>
      <w:r w:rsidRPr="006C0E0D">
        <w:rPr>
          <w:rFonts w:ascii="Calibri" w:hAnsi="Calibri" w:cs="Calibri"/>
          <w:b/>
          <w:bCs/>
          <w:sz w:val="26"/>
          <w:szCs w:val="26"/>
        </w:rPr>
        <w:t>.</w:t>
      </w:r>
      <w:r w:rsidR="00AD3037">
        <w:rPr>
          <w:rFonts w:ascii="Calibri" w:hAnsi="Calibri" w:cs="Calibri"/>
          <w:b/>
          <w:bCs/>
          <w:sz w:val="26"/>
          <w:szCs w:val="26"/>
        </w:rPr>
        <w:t>59</w:t>
      </w:r>
      <w:r w:rsidRPr="006C0E0D">
        <w:rPr>
          <w:rFonts w:ascii="Calibri" w:hAnsi="Calibri" w:cs="Calibri"/>
          <w:b/>
          <w:bCs/>
          <w:sz w:val="26"/>
          <w:szCs w:val="26"/>
        </w:rPr>
        <w:t xml:space="preserve"> uur)</w:t>
      </w:r>
      <w:r w:rsidRPr="006C0E0D">
        <w:rPr>
          <w:rFonts w:ascii="Calibri" w:hAnsi="Calibri" w:cs="Calibri"/>
          <w:sz w:val="26"/>
          <w:szCs w:val="26"/>
        </w:rPr>
        <w:t xml:space="preserve">. </w:t>
      </w:r>
    </w:p>
    <w:p w14:paraId="208C675D" w14:textId="765A63A3" w:rsidR="00DF5619" w:rsidRPr="006C0E0D" w:rsidRDefault="00DF5619" w:rsidP="00DF561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3.8  Wijzigingen van een reeds gedane inschrijving kan uitsluitend per e-mail naar: </w:t>
      </w:r>
      <w:r w:rsidR="00EE769C">
        <w:rPr>
          <w:rFonts w:ascii="Calibri" w:hAnsi="Calibri" w:cs="Calibri"/>
          <w:sz w:val="26"/>
          <w:szCs w:val="26"/>
        </w:rPr>
        <w:t>sdeman@kralingschezeilclub.nl</w:t>
      </w:r>
    </w:p>
    <w:p w14:paraId="45662E1B" w14:textId="08124FBB" w:rsidR="00DF5619" w:rsidRPr="006C0E0D" w:rsidRDefault="00DF5619" w:rsidP="00DF561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3.9  Wanneer het aantal inschrijvingen in een bepaalde klasse naar de mening van het Wedstrijdcomité te groot is, behoudt genoemd comité zich het recht voor deze klasse te splitsen. </w:t>
      </w:r>
    </w:p>
    <w:p w14:paraId="7C039B0B" w14:textId="77777777" w:rsidR="00DF5619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6"/>
          <w:szCs w:val="26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t>4 CLASSIFICATIE</w:t>
      </w:r>
      <w:r w:rsidR="00DF5619" w:rsidRPr="006C0E0D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31600203" w14:textId="77777777" w:rsidR="001C5254" w:rsidRPr="006C0E0D" w:rsidRDefault="001C5254" w:rsidP="00F6123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 w:rsidRPr="006C0E0D">
        <w:rPr>
          <w:rFonts w:ascii="Calibri" w:hAnsi="Calibri" w:cs="Calibri"/>
          <w:sz w:val="26"/>
          <w:szCs w:val="26"/>
        </w:rPr>
        <w:t>De volgende vereisten zijn van toepassing: geldig meetcertificaat van de Klassenorganisatie</w:t>
      </w:r>
    </w:p>
    <w:p w14:paraId="4B3A013C" w14:textId="77777777" w:rsidR="001C5254" w:rsidRPr="006C0E0D" w:rsidRDefault="001C5254" w:rsidP="00F6123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6"/>
          <w:szCs w:val="26"/>
        </w:rPr>
      </w:pPr>
      <w:r w:rsidRPr="006C0E0D">
        <w:rPr>
          <w:rFonts w:ascii="Calibri" w:hAnsi="Calibri" w:cs="Calibri"/>
          <w:b/>
          <w:sz w:val="26"/>
          <w:szCs w:val="26"/>
        </w:rPr>
        <w:t>5. INSCHRIJFGELD</w:t>
      </w:r>
    </w:p>
    <w:p w14:paraId="0B4E33F7" w14:textId="5C23E3DF" w:rsidR="00DF5619" w:rsidRPr="006C0E0D" w:rsidRDefault="00DF5619" w:rsidP="00F612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Het inschrijfgeld bedraagt:  EUR </w:t>
      </w:r>
      <w:r w:rsidR="00AD3037">
        <w:rPr>
          <w:rFonts w:ascii="Calibri" w:hAnsi="Calibri" w:cs="Calibri"/>
          <w:sz w:val="26"/>
          <w:szCs w:val="26"/>
        </w:rPr>
        <w:t>4</w:t>
      </w:r>
      <w:r w:rsidR="00EE769C">
        <w:rPr>
          <w:rFonts w:ascii="Calibri" w:hAnsi="Calibri" w:cs="Calibri"/>
          <w:sz w:val="26"/>
          <w:szCs w:val="26"/>
        </w:rPr>
        <w:t>0</w:t>
      </w:r>
      <w:r w:rsidRPr="006C0E0D">
        <w:rPr>
          <w:rFonts w:ascii="Calibri" w:hAnsi="Calibri" w:cs="Calibri"/>
          <w:sz w:val="26"/>
          <w:szCs w:val="26"/>
        </w:rPr>
        <w:t xml:space="preserve">,- </w:t>
      </w:r>
      <w:r w:rsidR="00EE769C">
        <w:rPr>
          <w:rFonts w:ascii="Calibri" w:hAnsi="Calibri" w:cs="Calibri"/>
          <w:sz w:val="26"/>
          <w:szCs w:val="26"/>
        </w:rPr>
        <w:t xml:space="preserve"> Dit is inclusief</w:t>
      </w:r>
      <w:r w:rsidR="00AD3037">
        <w:rPr>
          <w:rFonts w:ascii="Calibri" w:hAnsi="Calibri" w:cs="Calibri"/>
          <w:sz w:val="26"/>
          <w:szCs w:val="26"/>
        </w:rPr>
        <w:t xml:space="preserve"> ligplaats tijdens het evenement, kranen en</w:t>
      </w:r>
      <w:r w:rsidR="00EE769C">
        <w:rPr>
          <w:rFonts w:ascii="Calibri" w:hAnsi="Calibri" w:cs="Calibri"/>
          <w:sz w:val="26"/>
          <w:szCs w:val="26"/>
        </w:rPr>
        <w:t xml:space="preserve"> lunch op Zaterdag &amp; Zondag.</w:t>
      </w:r>
    </w:p>
    <w:p w14:paraId="522C440D" w14:textId="77777777" w:rsidR="001C5254" w:rsidRPr="001C5254" w:rsidRDefault="001C5254" w:rsidP="00F6123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lang w:val="en-US"/>
        </w:rPr>
      </w:pPr>
      <w:r w:rsidRPr="001C5254">
        <w:rPr>
          <w:rFonts w:asciiTheme="majorHAnsi" w:hAnsiTheme="majorHAnsi" w:cs="Times"/>
          <w:b/>
          <w:lang w:val="en-US"/>
        </w:rPr>
        <w:t>6. RESERVE</w:t>
      </w:r>
    </w:p>
    <w:p w14:paraId="073B7ED8" w14:textId="77777777" w:rsidR="00DF5619" w:rsidRPr="001C5254" w:rsidRDefault="001C5254" w:rsidP="00DF561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b/>
          <w:lang w:val="en-US"/>
        </w:rPr>
      </w:pPr>
      <w:r w:rsidRPr="001C5254">
        <w:rPr>
          <w:rFonts w:ascii="Calibri" w:hAnsi="Calibri" w:cs="Calibri"/>
          <w:b/>
          <w:sz w:val="26"/>
          <w:szCs w:val="26"/>
          <w:lang w:val="en-US"/>
        </w:rPr>
        <w:t>7.</w:t>
      </w:r>
      <w:r w:rsidR="00DF5619" w:rsidRPr="001C5254">
        <w:rPr>
          <w:rFonts w:ascii="Calibri" w:hAnsi="Calibri" w:cs="Calibri"/>
          <w:b/>
          <w:bCs/>
          <w:sz w:val="26"/>
          <w:szCs w:val="26"/>
          <w:lang w:val="en-US"/>
        </w:rPr>
        <w:t xml:space="preserve"> PROGRAMMA VAN WEDSTRIJDEN </w:t>
      </w:r>
      <w:r w:rsidR="00DF5619" w:rsidRPr="001C5254">
        <w:rPr>
          <w:rFonts w:ascii="Times" w:hAnsi="Times" w:cs="Times"/>
          <w:b/>
          <w:lang w:val="en-US"/>
        </w:rPr>
        <w:t> </w:t>
      </w:r>
    </w:p>
    <w:p w14:paraId="107DC8F6" w14:textId="5AC8F251" w:rsidR="00DF5619" w:rsidRPr="006C0E0D" w:rsidRDefault="00444538" w:rsidP="00DF561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7</w:t>
      </w:r>
      <w:r w:rsidR="00DF5619" w:rsidRPr="006C0E0D">
        <w:rPr>
          <w:rFonts w:ascii="Calibri" w:hAnsi="Calibri" w:cs="Calibri"/>
          <w:sz w:val="26"/>
          <w:szCs w:val="26"/>
        </w:rPr>
        <w:t>.1  Het startrooster zal zo spoedig mogelijk, maar uiterlijk 2 dagen voor de eerste start op de website van de KZC (</w:t>
      </w:r>
      <w:r w:rsidR="00DF5619" w:rsidRPr="006C0E0D">
        <w:rPr>
          <w:rFonts w:ascii="Calibri" w:hAnsi="Calibri" w:cs="Calibri"/>
          <w:color w:val="0B4CB4"/>
          <w:sz w:val="26"/>
          <w:szCs w:val="26"/>
        </w:rPr>
        <w:t xml:space="preserve">www.kralingschezeilclub.nl) </w:t>
      </w:r>
      <w:r w:rsidR="00DF5619" w:rsidRPr="006C0E0D">
        <w:rPr>
          <w:rFonts w:ascii="Calibri" w:hAnsi="Calibri" w:cs="Calibri"/>
          <w:sz w:val="26"/>
          <w:szCs w:val="26"/>
        </w:rPr>
        <w:t xml:space="preserve">geplaatst worden. </w:t>
      </w:r>
    </w:p>
    <w:p w14:paraId="44934A73" w14:textId="70B11960" w:rsidR="00DF5619" w:rsidRDefault="00444538" w:rsidP="00DF561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>7</w:t>
      </w:r>
      <w:r w:rsidR="00DF5619">
        <w:rPr>
          <w:rFonts w:ascii="Calibri" w:hAnsi="Calibri" w:cs="Calibri"/>
          <w:sz w:val="26"/>
          <w:szCs w:val="26"/>
          <w:lang w:val="en-US"/>
        </w:rPr>
        <w:t xml:space="preserve">.2  Er zijn </w:t>
      </w:r>
      <w:r w:rsidR="00AD3037">
        <w:rPr>
          <w:rFonts w:ascii="Calibri" w:hAnsi="Calibri" w:cs="Calibri"/>
          <w:b/>
          <w:bCs/>
          <w:sz w:val="26"/>
          <w:szCs w:val="26"/>
          <w:lang w:val="en-US"/>
        </w:rPr>
        <w:t>6-8</w:t>
      </w:r>
      <w:r w:rsidR="00DF5619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r w:rsidR="00DF5619">
        <w:rPr>
          <w:rFonts w:ascii="Calibri" w:hAnsi="Calibri" w:cs="Calibri"/>
          <w:sz w:val="26"/>
          <w:szCs w:val="26"/>
          <w:lang w:val="en-US"/>
        </w:rPr>
        <w:t xml:space="preserve">wedstrijden geprogrammeerd. </w:t>
      </w:r>
    </w:p>
    <w:p w14:paraId="619C09BF" w14:textId="5A9B76F3" w:rsidR="00DF5619" w:rsidRPr="006C0E0D" w:rsidRDefault="00444538" w:rsidP="00DF561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7</w:t>
      </w:r>
      <w:r w:rsidR="00DF5619" w:rsidRPr="006C0E0D">
        <w:rPr>
          <w:rFonts w:ascii="Calibri" w:hAnsi="Calibri" w:cs="Calibri"/>
          <w:sz w:val="26"/>
          <w:szCs w:val="26"/>
        </w:rPr>
        <w:t xml:space="preserve">.3  De tijd voor het waarschuwingssein voor de eerste wedstrijd op </w:t>
      </w:r>
      <w:r w:rsidR="00EE769C">
        <w:rPr>
          <w:rFonts w:ascii="Calibri" w:hAnsi="Calibri" w:cs="Calibri"/>
          <w:b/>
          <w:bCs/>
          <w:sz w:val="26"/>
          <w:szCs w:val="26"/>
        </w:rPr>
        <w:t>7</w:t>
      </w:r>
      <w:r w:rsidR="00DF5619" w:rsidRPr="006C0E0D">
        <w:rPr>
          <w:rFonts w:ascii="Calibri" w:hAnsi="Calibri" w:cs="Calibri"/>
          <w:b/>
          <w:bCs/>
          <w:sz w:val="26"/>
          <w:szCs w:val="26"/>
        </w:rPr>
        <w:t xml:space="preserve"> december</w:t>
      </w:r>
      <w:r w:rsidR="006C0E0D">
        <w:rPr>
          <w:rFonts w:ascii="Calibri" w:hAnsi="Calibri" w:cs="Calibri"/>
          <w:b/>
          <w:bCs/>
          <w:sz w:val="26"/>
          <w:szCs w:val="26"/>
        </w:rPr>
        <w:t xml:space="preserve"> &amp; </w:t>
      </w:r>
      <w:r w:rsidR="006C0E0D" w:rsidRPr="006C0E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E769C">
        <w:rPr>
          <w:rFonts w:ascii="Calibri" w:hAnsi="Calibri" w:cs="Calibri"/>
          <w:b/>
          <w:bCs/>
          <w:sz w:val="26"/>
          <w:szCs w:val="26"/>
        </w:rPr>
        <w:t xml:space="preserve">8 </w:t>
      </w:r>
      <w:r w:rsidR="006C0E0D" w:rsidRPr="006C0E0D">
        <w:rPr>
          <w:rFonts w:ascii="Calibri" w:hAnsi="Calibri" w:cs="Calibri"/>
          <w:b/>
          <w:bCs/>
          <w:sz w:val="26"/>
          <w:szCs w:val="26"/>
        </w:rPr>
        <w:t>december</w:t>
      </w:r>
      <w:r w:rsidR="00DF5619" w:rsidRPr="006C0E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F5619" w:rsidRPr="006C0E0D">
        <w:rPr>
          <w:rFonts w:ascii="Calibri" w:hAnsi="Calibri" w:cs="Calibri"/>
          <w:sz w:val="26"/>
          <w:szCs w:val="26"/>
        </w:rPr>
        <w:t xml:space="preserve">is </w:t>
      </w:r>
      <w:r w:rsidR="00DF5619" w:rsidRPr="006C0E0D">
        <w:rPr>
          <w:rFonts w:ascii="Calibri" w:hAnsi="Calibri" w:cs="Calibri"/>
          <w:b/>
          <w:bCs/>
          <w:sz w:val="26"/>
          <w:szCs w:val="26"/>
        </w:rPr>
        <w:t>10.55 uur</w:t>
      </w:r>
      <w:r w:rsidR="00DF5619" w:rsidRPr="006C0E0D">
        <w:rPr>
          <w:rFonts w:ascii="Calibri" w:hAnsi="Calibri" w:cs="Calibri"/>
          <w:sz w:val="26"/>
          <w:szCs w:val="26"/>
        </w:rPr>
        <w:t xml:space="preserve">. </w:t>
      </w:r>
    </w:p>
    <w:p w14:paraId="3A2EDAC6" w14:textId="640BA20C" w:rsidR="00DF5619" w:rsidRDefault="00444538" w:rsidP="00DF561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7</w:t>
      </w:r>
      <w:r w:rsidR="00DF5619" w:rsidRPr="006C0E0D">
        <w:rPr>
          <w:rFonts w:ascii="Calibri" w:hAnsi="Calibri" w:cs="Calibri"/>
          <w:sz w:val="26"/>
          <w:szCs w:val="26"/>
        </w:rPr>
        <w:t xml:space="preserve">.4  Op de laatste dag van het evenement zal geen waarschuwingssein gegeven worden na </w:t>
      </w:r>
      <w:r w:rsidR="00DF5619" w:rsidRPr="006C0E0D">
        <w:rPr>
          <w:rFonts w:ascii="Calibri" w:hAnsi="Calibri" w:cs="Calibri"/>
          <w:b/>
          <w:bCs/>
          <w:sz w:val="26"/>
          <w:szCs w:val="26"/>
        </w:rPr>
        <w:t>1</w:t>
      </w:r>
      <w:r w:rsidR="00AD3037">
        <w:rPr>
          <w:rFonts w:ascii="Calibri" w:hAnsi="Calibri" w:cs="Calibri"/>
          <w:b/>
          <w:bCs/>
          <w:sz w:val="26"/>
          <w:szCs w:val="26"/>
        </w:rPr>
        <w:t>5</w:t>
      </w:r>
      <w:r w:rsidR="00DF5619" w:rsidRPr="006C0E0D">
        <w:rPr>
          <w:rFonts w:ascii="Calibri" w:hAnsi="Calibri" w:cs="Calibri"/>
          <w:b/>
          <w:bCs/>
          <w:sz w:val="26"/>
          <w:szCs w:val="26"/>
        </w:rPr>
        <w:t>.00 uur</w:t>
      </w:r>
      <w:r w:rsidR="00DF5619" w:rsidRPr="006C0E0D">
        <w:rPr>
          <w:rFonts w:ascii="Calibri" w:hAnsi="Calibri" w:cs="Calibri"/>
          <w:sz w:val="26"/>
          <w:szCs w:val="26"/>
        </w:rPr>
        <w:t xml:space="preserve">. </w:t>
      </w:r>
    </w:p>
    <w:p w14:paraId="268FB2BB" w14:textId="77777777" w:rsidR="00EE769C" w:rsidRPr="006C0E0D" w:rsidRDefault="00EE769C" w:rsidP="00DF561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14:paraId="328BB778" w14:textId="77777777" w:rsidR="001C5254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6"/>
          <w:szCs w:val="26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lastRenderedPageBreak/>
        <w:t>8 METING</w:t>
      </w:r>
    </w:p>
    <w:p w14:paraId="350A52C2" w14:textId="77777777" w:rsidR="001C5254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Cs/>
          <w:sz w:val="26"/>
          <w:szCs w:val="26"/>
        </w:rPr>
      </w:pPr>
      <w:r w:rsidRPr="006C0E0D">
        <w:rPr>
          <w:rFonts w:ascii="Calibri" w:hAnsi="Calibri" w:cs="Calibri"/>
          <w:bCs/>
          <w:sz w:val="26"/>
          <w:szCs w:val="26"/>
        </w:rPr>
        <w:t>Iedere boot moet een geldige meetbrief tonen bij inschrijving.</w:t>
      </w:r>
    </w:p>
    <w:p w14:paraId="20A779A4" w14:textId="690A2522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t xml:space="preserve"> LOCATIE WEDSTRIJDBUREAU </w:t>
      </w:r>
    </w:p>
    <w:p w14:paraId="53F23C0E" w14:textId="77777777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Het Wedstrijdbureau van de KZC is gevestigd op het adres, Langepad 25, 3062 CJ Rotterdam. Het wedstrijdbureau is de eerste dag van het evenement geopend om </w:t>
      </w:r>
      <w:r w:rsidR="006C0E0D">
        <w:rPr>
          <w:rFonts w:ascii="Calibri" w:hAnsi="Calibri" w:cs="Calibri"/>
          <w:b/>
          <w:bCs/>
          <w:sz w:val="26"/>
          <w:szCs w:val="26"/>
        </w:rPr>
        <w:t>09.</w:t>
      </w:r>
      <w:r w:rsidR="00BF6B97">
        <w:rPr>
          <w:rFonts w:ascii="Calibri" w:hAnsi="Calibri" w:cs="Calibri"/>
          <w:b/>
          <w:bCs/>
          <w:sz w:val="26"/>
          <w:szCs w:val="26"/>
        </w:rPr>
        <w:t>30</w:t>
      </w:r>
      <w:r w:rsidRPr="006C0E0D">
        <w:rPr>
          <w:rFonts w:ascii="Calibri" w:hAnsi="Calibri" w:cs="Calibri"/>
          <w:b/>
          <w:bCs/>
          <w:sz w:val="26"/>
          <w:szCs w:val="26"/>
        </w:rPr>
        <w:t xml:space="preserve"> uur</w:t>
      </w:r>
      <w:r w:rsidRPr="006C0E0D">
        <w:rPr>
          <w:rFonts w:ascii="Calibri" w:hAnsi="Calibri" w:cs="Calibri"/>
          <w:sz w:val="26"/>
          <w:szCs w:val="26"/>
        </w:rPr>
        <w:t xml:space="preserve">. </w:t>
      </w:r>
    </w:p>
    <w:p w14:paraId="0EF6B6C3" w14:textId="77777777" w:rsidR="00DF5619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>9</w:t>
      </w:r>
      <w:r w:rsidR="00444538">
        <w:rPr>
          <w:rFonts w:ascii="Calibri" w:hAnsi="Calibri" w:cs="Calibri"/>
          <w:b/>
          <w:bCs/>
          <w:sz w:val="26"/>
          <w:szCs w:val="26"/>
          <w:lang w:val="en-US"/>
        </w:rPr>
        <w:t>.</w:t>
      </w:r>
      <w:r w:rsidR="00DF5619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  <w:r w:rsidR="000D7A82">
        <w:rPr>
          <w:rFonts w:ascii="Calibri" w:hAnsi="Calibri" w:cs="Calibri"/>
          <w:b/>
          <w:bCs/>
          <w:sz w:val="26"/>
          <w:szCs w:val="26"/>
          <w:lang w:val="en-US"/>
        </w:rPr>
        <w:t>WEDSTRIJDBEPALINGEN</w:t>
      </w:r>
      <w:r w:rsidR="00DF5619">
        <w:rPr>
          <w:rFonts w:ascii="Calibri" w:hAnsi="Calibri" w:cs="Calibri"/>
          <w:b/>
          <w:bCs/>
          <w:sz w:val="26"/>
          <w:szCs w:val="26"/>
          <w:lang w:val="en-US"/>
        </w:rPr>
        <w:t xml:space="preserve"> </w:t>
      </w:r>
    </w:p>
    <w:p w14:paraId="29CE09DE" w14:textId="453F8056" w:rsidR="00DF5619" w:rsidRPr="006C0E0D" w:rsidRDefault="00444538" w:rsidP="00DF561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9</w:t>
      </w:r>
      <w:r w:rsidR="00DF5619" w:rsidRPr="006C0E0D">
        <w:rPr>
          <w:rFonts w:ascii="Calibri" w:hAnsi="Calibri" w:cs="Calibri"/>
          <w:sz w:val="26"/>
          <w:szCs w:val="26"/>
        </w:rPr>
        <w:t>.1  De Lokale Wedstrijdbepalingen zullen zo spoedig mogelijk, maar uiterlijk 2 dagen voor de eerste start op de website van de KZC, (</w:t>
      </w:r>
      <w:hyperlink r:id="rId8" w:history="1">
        <w:r w:rsidR="00DF5619" w:rsidRPr="006C0E0D">
          <w:rPr>
            <w:rStyle w:val="Hyperlink"/>
            <w:rFonts w:ascii="Calibri" w:hAnsi="Calibri" w:cs="Calibri"/>
            <w:sz w:val="26"/>
            <w:szCs w:val="26"/>
          </w:rPr>
          <w:t>www.kralingschezeilclub.nl</w:t>
        </w:r>
      </w:hyperlink>
      <w:r w:rsidR="00DF5619" w:rsidRPr="006C0E0D">
        <w:rPr>
          <w:rFonts w:ascii="Calibri" w:hAnsi="Calibri" w:cs="Calibri"/>
          <w:sz w:val="26"/>
          <w:szCs w:val="26"/>
        </w:rPr>
        <w:t xml:space="preserve">) </w:t>
      </w:r>
      <w:r w:rsidR="00DF5619" w:rsidRPr="006C0E0D">
        <w:rPr>
          <w:rFonts w:ascii="Calibri" w:hAnsi="Calibri" w:cs="Calibri"/>
          <w:color w:val="0B4CB4"/>
          <w:sz w:val="26"/>
          <w:szCs w:val="26"/>
        </w:rPr>
        <w:t xml:space="preserve"> </w:t>
      </w:r>
      <w:r w:rsidR="00DF5619" w:rsidRPr="006C0E0D">
        <w:rPr>
          <w:rFonts w:ascii="Calibri" w:hAnsi="Calibri" w:cs="Calibri"/>
          <w:sz w:val="26"/>
          <w:szCs w:val="26"/>
        </w:rPr>
        <w:t xml:space="preserve">te vinden zijn. </w:t>
      </w:r>
    </w:p>
    <w:p w14:paraId="605D57DF" w14:textId="302B4E2B" w:rsidR="00DF5619" w:rsidRPr="006C0E0D" w:rsidRDefault="00444538" w:rsidP="00DF561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9</w:t>
      </w:r>
      <w:r w:rsidR="00DF5619" w:rsidRPr="006C0E0D">
        <w:rPr>
          <w:rFonts w:ascii="Calibri" w:hAnsi="Calibri" w:cs="Calibri"/>
          <w:sz w:val="26"/>
          <w:szCs w:val="26"/>
        </w:rPr>
        <w:t xml:space="preserve">.2  De wedstrijdbepalingen worden uitsluitend digitaal aangeboden. </w:t>
      </w:r>
    </w:p>
    <w:p w14:paraId="7800F820" w14:textId="77777777" w:rsidR="00F61231" w:rsidRPr="006C0E0D" w:rsidRDefault="00F61231" w:rsidP="00F6123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3BD5F7" w14:textId="77777777" w:rsidR="00DF5619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t>10</w:t>
      </w:r>
      <w:r w:rsidR="00444538" w:rsidRPr="006C0E0D">
        <w:rPr>
          <w:rFonts w:ascii="Calibri" w:hAnsi="Calibri" w:cs="Calibri"/>
          <w:b/>
          <w:bCs/>
          <w:sz w:val="26"/>
          <w:szCs w:val="26"/>
        </w:rPr>
        <w:t>.</w:t>
      </w:r>
      <w:r w:rsidRPr="006C0E0D">
        <w:rPr>
          <w:rFonts w:ascii="Calibri" w:hAnsi="Calibri" w:cs="Calibri"/>
          <w:b/>
          <w:bCs/>
          <w:sz w:val="26"/>
          <w:szCs w:val="26"/>
        </w:rPr>
        <w:t xml:space="preserve"> LOCATIE</w:t>
      </w:r>
    </w:p>
    <w:p w14:paraId="0A8C45C4" w14:textId="77777777" w:rsidR="001C5254" w:rsidRPr="006C0E0D" w:rsidRDefault="00DF5619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 w:rsidRPr="006C0E0D">
        <w:rPr>
          <w:rFonts w:ascii="Calibri" w:hAnsi="Calibri" w:cs="Calibri"/>
          <w:sz w:val="26"/>
          <w:szCs w:val="26"/>
        </w:rPr>
        <w:t xml:space="preserve">Het wedstrijdgebied wordt gevormd door </w:t>
      </w:r>
      <w:r w:rsidR="00F61231" w:rsidRPr="006C0E0D">
        <w:rPr>
          <w:rFonts w:ascii="Calibri" w:hAnsi="Calibri" w:cs="Calibri"/>
          <w:sz w:val="26"/>
          <w:szCs w:val="26"/>
        </w:rPr>
        <w:t>de Kralingsche Plas</w:t>
      </w:r>
      <w:r w:rsidRPr="006C0E0D">
        <w:rPr>
          <w:rFonts w:ascii="Calibri" w:hAnsi="Calibri" w:cs="Calibri"/>
          <w:sz w:val="26"/>
          <w:szCs w:val="26"/>
        </w:rPr>
        <w:t xml:space="preserve">. </w:t>
      </w:r>
      <w:r w:rsidR="001C5254" w:rsidRPr="006C0E0D">
        <w:rPr>
          <w:rFonts w:ascii="Calibri" w:hAnsi="Calibri" w:cs="Calibri"/>
          <w:sz w:val="26"/>
          <w:szCs w:val="26"/>
        </w:rPr>
        <w:t>Aanhangelsel A toont de plaats de haven, van waaruit de wedstrijdserie wordt gezeild.</w:t>
      </w:r>
    </w:p>
    <w:p w14:paraId="425D2C4C" w14:textId="77777777" w:rsidR="001C5254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6"/>
          <w:szCs w:val="26"/>
        </w:rPr>
      </w:pPr>
      <w:r w:rsidRPr="006C0E0D">
        <w:rPr>
          <w:rFonts w:ascii="Calibri" w:hAnsi="Calibri" w:cs="Calibri"/>
          <w:b/>
          <w:sz w:val="26"/>
          <w:szCs w:val="26"/>
        </w:rPr>
        <w:t>11. BANEN</w:t>
      </w:r>
    </w:p>
    <w:p w14:paraId="0B792D04" w14:textId="73B016AC" w:rsidR="000D7A82" w:rsidRPr="006C0E0D" w:rsidRDefault="000D7A82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 w:rsidRPr="006C0E0D">
        <w:rPr>
          <w:rFonts w:ascii="Calibri" w:hAnsi="Calibri" w:cs="Calibri"/>
          <w:sz w:val="26"/>
          <w:szCs w:val="26"/>
        </w:rPr>
        <w:t>De te zeilen banen zijn als volgt</w:t>
      </w:r>
      <w:r w:rsidR="0090303E">
        <w:rPr>
          <w:rFonts w:ascii="Calibri" w:hAnsi="Calibri" w:cs="Calibri"/>
          <w:sz w:val="26"/>
          <w:szCs w:val="26"/>
        </w:rPr>
        <w:t>,</w:t>
      </w:r>
      <w:bookmarkStart w:id="0" w:name="_GoBack"/>
      <w:bookmarkEnd w:id="0"/>
      <w:r w:rsidR="00AD3037">
        <w:rPr>
          <w:rFonts w:ascii="Calibri" w:hAnsi="Calibri" w:cs="Calibri"/>
          <w:sz w:val="26"/>
          <w:szCs w:val="26"/>
        </w:rPr>
        <w:t xml:space="preserve"> met een target time van ca 45 min</w:t>
      </w:r>
      <w:r w:rsidRPr="006C0E0D">
        <w:rPr>
          <w:rFonts w:ascii="Calibri" w:hAnsi="Calibri" w:cs="Calibri"/>
          <w:sz w:val="26"/>
          <w:szCs w:val="26"/>
        </w:rPr>
        <w:t>:</w:t>
      </w:r>
    </w:p>
    <w:p w14:paraId="42C097EB" w14:textId="3D1A7EFE" w:rsidR="000D7A82" w:rsidRPr="006C0E0D" w:rsidRDefault="000D7A82" w:rsidP="000D7A82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 w:rsidRPr="006C0E0D">
        <w:rPr>
          <w:rFonts w:ascii="Calibri" w:hAnsi="Calibri" w:cs="Calibri"/>
          <w:sz w:val="26"/>
          <w:szCs w:val="26"/>
        </w:rPr>
        <w:t xml:space="preserve">een lange baan wedstrijd </w:t>
      </w:r>
    </w:p>
    <w:p w14:paraId="7190E550" w14:textId="63DB54B0" w:rsidR="000D7A82" w:rsidRDefault="00AD3037" w:rsidP="00DF5619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  <w:lang w:val="en-US"/>
        </w:rPr>
      </w:pPr>
      <w:r>
        <w:rPr>
          <w:rFonts w:ascii="Calibri" w:hAnsi="Calibri" w:cs="Calibri"/>
          <w:sz w:val="26"/>
          <w:szCs w:val="26"/>
          <w:lang w:val="en-US"/>
        </w:rPr>
        <w:t>upwind-downwind baan</w:t>
      </w:r>
    </w:p>
    <w:p w14:paraId="704CBD2D" w14:textId="24CC8580" w:rsidR="00AD3037" w:rsidRPr="00AD3037" w:rsidRDefault="00AD3037" w:rsidP="00AD3037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 w:rsidRPr="00AD3037">
        <w:rPr>
          <w:rFonts w:ascii="Calibri" w:hAnsi="Calibri" w:cs="Calibri"/>
          <w:sz w:val="26"/>
          <w:szCs w:val="26"/>
        </w:rPr>
        <w:t>De de</w:t>
      </w:r>
      <w:r>
        <w:rPr>
          <w:rFonts w:ascii="Calibri" w:hAnsi="Calibri" w:cs="Calibri"/>
          <w:sz w:val="26"/>
          <w:szCs w:val="26"/>
        </w:rPr>
        <w:t>finiti</w:t>
      </w:r>
      <w:r w:rsidR="003160E2">
        <w:rPr>
          <w:rFonts w:ascii="Calibri" w:hAnsi="Calibri" w:cs="Calibri"/>
          <w:sz w:val="26"/>
          <w:szCs w:val="26"/>
        </w:rPr>
        <w:t>e</w:t>
      </w:r>
      <w:r>
        <w:rPr>
          <w:rFonts w:ascii="Calibri" w:hAnsi="Calibri" w:cs="Calibri"/>
          <w:sz w:val="26"/>
          <w:szCs w:val="26"/>
        </w:rPr>
        <w:t xml:space="preserve">ve baan &amp; programmering zullen in de wedstrijdbepalingen opgenomen </w:t>
      </w:r>
      <w:r w:rsidR="003160E2">
        <w:rPr>
          <w:rFonts w:ascii="Calibri" w:hAnsi="Calibri" w:cs="Calibri"/>
          <w:sz w:val="26"/>
          <w:szCs w:val="26"/>
        </w:rPr>
        <w:t>worden.</w:t>
      </w:r>
    </w:p>
    <w:p w14:paraId="5EBA312F" w14:textId="77777777" w:rsidR="001C5254" w:rsidRPr="00AD3037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6"/>
          <w:szCs w:val="26"/>
        </w:rPr>
      </w:pPr>
      <w:r w:rsidRPr="00AD3037">
        <w:rPr>
          <w:rFonts w:ascii="Calibri" w:hAnsi="Calibri" w:cs="Calibri"/>
          <w:b/>
          <w:sz w:val="26"/>
          <w:szCs w:val="26"/>
        </w:rPr>
        <w:t>12. RESERVE</w:t>
      </w:r>
    </w:p>
    <w:p w14:paraId="27FDD37C" w14:textId="77777777" w:rsidR="001C5254" w:rsidRPr="00AD3037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6"/>
          <w:szCs w:val="26"/>
        </w:rPr>
      </w:pPr>
      <w:r w:rsidRPr="00AD3037">
        <w:rPr>
          <w:rFonts w:ascii="Calibri" w:hAnsi="Calibri" w:cs="Calibri"/>
          <w:b/>
          <w:sz w:val="26"/>
          <w:szCs w:val="26"/>
        </w:rPr>
        <w:t>13</w:t>
      </w:r>
      <w:r w:rsidR="00444538" w:rsidRPr="00AD3037">
        <w:rPr>
          <w:rFonts w:ascii="Calibri" w:hAnsi="Calibri" w:cs="Calibri"/>
          <w:b/>
          <w:sz w:val="26"/>
          <w:szCs w:val="26"/>
        </w:rPr>
        <w:t>.</w:t>
      </w:r>
      <w:r w:rsidRPr="00AD3037">
        <w:rPr>
          <w:rFonts w:ascii="Calibri" w:hAnsi="Calibri" w:cs="Calibri"/>
          <w:b/>
          <w:sz w:val="26"/>
          <w:szCs w:val="26"/>
        </w:rPr>
        <w:t xml:space="preserve"> RESERVE</w:t>
      </w:r>
    </w:p>
    <w:p w14:paraId="4FA6F5BE" w14:textId="77777777" w:rsidR="001C5254" w:rsidRPr="00AD3037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6"/>
          <w:szCs w:val="26"/>
        </w:rPr>
      </w:pPr>
      <w:r w:rsidRPr="00AD3037">
        <w:rPr>
          <w:rFonts w:ascii="Calibri" w:hAnsi="Calibri" w:cs="Calibri"/>
          <w:b/>
          <w:sz w:val="26"/>
          <w:szCs w:val="26"/>
        </w:rPr>
        <w:t>14</w:t>
      </w:r>
      <w:r w:rsidR="00444538" w:rsidRPr="00AD3037">
        <w:rPr>
          <w:rFonts w:ascii="Calibri" w:hAnsi="Calibri" w:cs="Calibri"/>
          <w:b/>
          <w:sz w:val="26"/>
          <w:szCs w:val="26"/>
        </w:rPr>
        <w:t>.</w:t>
      </w:r>
      <w:r w:rsidRPr="00AD3037">
        <w:rPr>
          <w:rFonts w:ascii="Calibri" w:hAnsi="Calibri" w:cs="Calibri"/>
          <w:b/>
          <w:sz w:val="26"/>
          <w:szCs w:val="26"/>
        </w:rPr>
        <w:t xml:space="preserve"> HULPSCHEPEN</w:t>
      </w:r>
    </w:p>
    <w:p w14:paraId="532E4E9E" w14:textId="77777777" w:rsidR="001C5254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 w:rsidRPr="006C0E0D">
        <w:rPr>
          <w:rFonts w:ascii="Calibri" w:hAnsi="Calibri" w:cs="Calibri"/>
          <w:sz w:val="26"/>
          <w:szCs w:val="26"/>
        </w:rPr>
        <w:t>Hulpschepen meten herkenbaar zijn door een vlag RC</w:t>
      </w:r>
    </w:p>
    <w:p w14:paraId="328AE003" w14:textId="77777777" w:rsidR="001C5254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6"/>
          <w:szCs w:val="26"/>
        </w:rPr>
      </w:pPr>
      <w:r w:rsidRPr="006C0E0D">
        <w:rPr>
          <w:rFonts w:ascii="Calibri" w:hAnsi="Calibri" w:cs="Calibri"/>
          <w:b/>
          <w:sz w:val="26"/>
          <w:szCs w:val="26"/>
        </w:rPr>
        <w:t>15 LIGPLAATSEN</w:t>
      </w:r>
    </w:p>
    <w:p w14:paraId="14C09A0D" w14:textId="77777777" w:rsidR="001C5254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 w:rsidRPr="006C0E0D">
        <w:rPr>
          <w:rFonts w:ascii="Calibri" w:hAnsi="Calibri" w:cs="Calibri"/>
          <w:sz w:val="26"/>
          <w:szCs w:val="26"/>
        </w:rPr>
        <w:t>Boten moeten op de hun toegewezen plek liggen als ze in de haven zijn</w:t>
      </w:r>
    </w:p>
    <w:p w14:paraId="3BE298B9" w14:textId="77777777" w:rsidR="001C5254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6"/>
          <w:szCs w:val="26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lastRenderedPageBreak/>
        <w:t>16 RESERVE</w:t>
      </w:r>
    </w:p>
    <w:p w14:paraId="7F09CD4A" w14:textId="77777777" w:rsidR="001C5254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6"/>
          <w:szCs w:val="26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t>17 RESERVE</w:t>
      </w:r>
    </w:p>
    <w:p w14:paraId="36159927" w14:textId="77777777" w:rsidR="001C5254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6"/>
          <w:szCs w:val="26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t>18 RESERVE</w:t>
      </w:r>
    </w:p>
    <w:p w14:paraId="75A13E03" w14:textId="77777777" w:rsidR="00DF5619" w:rsidRPr="006C0E0D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t>19</w:t>
      </w:r>
      <w:r w:rsidR="00DF5619" w:rsidRPr="006C0E0D">
        <w:rPr>
          <w:rFonts w:ascii="Calibri" w:hAnsi="Calibri" w:cs="Calibri"/>
          <w:b/>
          <w:bCs/>
          <w:sz w:val="26"/>
          <w:szCs w:val="26"/>
        </w:rPr>
        <w:t xml:space="preserve"> PRIJZEN </w:t>
      </w:r>
    </w:p>
    <w:p w14:paraId="45D4F8EB" w14:textId="65946FF9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9.1 </w:t>
      </w:r>
      <w:r w:rsidR="00F61231" w:rsidRPr="006C0E0D">
        <w:rPr>
          <w:rFonts w:ascii="Calibri" w:hAnsi="Calibri" w:cs="Calibri"/>
          <w:sz w:val="26"/>
          <w:szCs w:val="26"/>
        </w:rPr>
        <w:t xml:space="preserve">Er zijn maximaal </w:t>
      </w:r>
      <w:r w:rsidRPr="006C0E0D">
        <w:rPr>
          <w:rFonts w:ascii="Calibri" w:hAnsi="Calibri" w:cs="Calibri"/>
          <w:sz w:val="26"/>
          <w:szCs w:val="26"/>
        </w:rPr>
        <w:t>3 prijzen beschikbaar, afhankelijk van het aantal inschrijvingen op de sluitingsdatum van inschrijving (</w:t>
      </w:r>
      <w:r w:rsidR="00EE769C">
        <w:rPr>
          <w:rFonts w:ascii="Calibri" w:hAnsi="Calibri" w:cs="Calibri"/>
          <w:sz w:val="26"/>
          <w:szCs w:val="26"/>
        </w:rPr>
        <w:t>2</w:t>
      </w:r>
      <w:r w:rsidR="00BF6B97">
        <w:rPr>
          <w:rFonts w:ascii="Calibri" w:hAnsi="Calibri" w:cs="Calibri"/>
          <w:sz w:val="26"/>
          <w:szCs w:val="26"/>
        </w:rPr>
        <w:t xml:space="preserve"> december</w:t>
      </w:r>
      <w:r w:rsidRPr="006C0E0D">
        <w:rPr>
          <w:rFonts w:ascii="Calibri" w:hAnsi="Calibri" w:cs="Calibri"/>
          <w:sz w:val="26"/>
          <w:szCs w:val="26"/>
        </w:rPr>
        <w:t xml:space="preserve"> 201</w:t>
      </w:r>
      <w:r w:rsidR="00EE769C">
        <w:rPr>
          <w:rFonts w:ascii="Calibri" w:hAnsi="Calibri" w:cs="Calibri"/>
          <w:sz w:val="26"/>
          <w:szCs w:val="26"/>
        </w:rPr>
        <w:t>9</w:t>
      </w:r>
      <w:r w:rsidRPr="006C0E0D">
        <w:rPr>
          <w:rFonts w:ascii="Calibri" w:hAnsi="Calibri" w:cs="Calibri"/>
          <w:sz w:val="26"/>
          <w:szCs w:val="26"/>
        </w:rPr>
        <w:t xml:space="preserve">): </w:t>
      </w:r>
    </w:p>
    <w:p w14:paraId="165E24B8" w14:textId="77777777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9.2 De prijsuitreiking zal op de laatste dag van het evenement plaatsvinden, 1,5 uur na de laatst gefinishte klasse (onder voorbehoud van protestbehandelingen en weersomstandigheden</w:t>
      </w:r>
      <w:r w:rsidR="00F61231" w:rsidRPr="006C0E0D">
        <w:rPr>
          <w:rFonts w:ascii="Calibri" w:hAnsi="Calibri" w:cs="Calibri"/>
          <w:sz w:val="26"/>
          <w:szCs w:val="26"/>
        </w:rPr>
        <w:t xml:space="preserve">) </w:t>
      </w:r>
      <w:r w:rsidR="006C0E0D">
        <w:rPr>
          <w:rFonts w:ascii="Calibri" w:hAnsi="Calibri" w:cs="Calibri"/>
          <w:sz w:val="26"/>
          <w:szCs w:val="26"/>
        </w:rPr>
        <w:t>in</w:t>
      </w:r>
      <w:r w:rsidR="00F61231" w:rsidRPr="006C0E0D">
        <w:rPr>
          <w:rFonts w:ascii="Calibri" w:hAnsi="Calibri" w:cs="Calibri"/>
          <w:sz w:val="26"/>
          <w:szCs w:val="26"/>
        </w:rPr>
        <w:t xml:space="preserve"> het </w:t>
      </w:r>
      <w:r w:rsidR="006C0E0D">
        <w:rPr>
          <w:rFonts w:ascii="Calibri" w:hAnsi="Calibri" w:cs="Calibri"/>
          <w:sz w:val="26"/>
          <w:szCs w:val="26"/>
        </w:rPr>
        <w:t>clubhuis</w:t>
      </w:r>
      <w:r w:rsidR="00F61231" w:rsidRPr="006C0E0D">
        <w:rPr>
          <w:rFonts w:ascii="Calibri" w:hAnsi="Calibri" w:cs="Calibri"/>
          <w:sz w:val="26"/>
          <w:szCs w:val="26"/>
        </w:rPr>
        <w:t xml:space="preserve"> van de KZC</w:t>
      </w:r>
      <w:r w:rsidRPr="006C0E0D">
        <w:rPr>
          <w:rFonts w:ascii="Calibri" w:hAnsi="Calibri" w:cs="Calibri"/>
          <w:sz w:val="26"/>
          <w:szCs w:val="26"/>
        </w:rPr>
        <w:t xml:space="preserve"> . </w:t>
      </w:r>
    </w:p>
    <w:p w14:paraId="34B3560D" w14:textId="77777777" w:rsidR="00DF5619" w:rsidRDefault="001C5254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>20</w:t>
      </w:r>
      <w:r w:rsidR="00DF5619">
        <w:rPr>
          <w:rFonts w:ascii="Calibri" w:hAnsi="Calibri" w:cs="Calibri"/>
          <w:b/>
          <w:bCs/>
          <w:sz w:val="26"/>
          <w:szCs w:val="26"/>
          <w:lang w:val="en-US"/>
        </w:rPr>
        <w:t xml:space="preserve"> AFWIJZING VAN AANSPRAKELIJKHEID </w:t>
      </w:r>
    </w:p>
    <w:p w14:paraId="5EF8F4D5" w14:textId="0A98841E" w:rsidR="00DF5619" w:rsidRPr="006C0E0D" w:rsidRDefault="00444538" w:rsidP="00DF561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20</w:t>
      </w:r>
      <w:r w:rsidR="00DF5619" w:rsidRPr="006C0E0D">
        <w:rPr>
          <w:rFonts w:ascii="Calibri" w:hAnsi="Calibri" w:cs="Calibri"/>
          <w:sz w:val="26"/>
          <w:szCs w:val="26"/>
        </w:rPr>
        <w:t xml:space="preserve">.1  Deelnemers nemen, conform regel 4 (RvW), geheel voor eigen risico deel aan de wedstrijdserie. </w:t>
      </w:r>
    </w:p>
    <w:p w14:paraId="0FD56D7E" w14:textId="66CBAD98" w:rsidR="00DF5619" w:rsidRPr="006C0E0D" w:rsidRDefault="00444538" w:rsidP="00DF561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20</w:t>
      </w:r>
      <w:r w:rsidR="00DF5619" w:rsidRPr="006C0E0D">
        <w:rPr>
          <w:rFonts w:ascii="Calibri" w:hAnsi="Calibri" w:cs="Calibri"/>
          <w:sz w:val="26"/>
          <w:szCs w:val="26"/>
        </w:rPr>
        <w:t xml:space="preserve">.2  De Organiserende Autoriteit accepteert geen enkele aansprakelijkheid voor materiele schade, persoonlijk letsel of dood, veroorzaakt in samenhang met, voor, gedurende of na de wedstrijdserie. </w:t>
      </w:r>
    </w:p>
    <w:p w14:paraId="09D633A6" w14:textId="77777777" w:rsidR="00DF5619" w:rsidRPr="006C0E0D" w:rsidRDefault="00444538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E0D">
        <w:rPr>
          <w:rFonts w:ascii="Calibri" w:hAnsi="Calibri" w:cs="Calibri"/>
          <w:b/>
          <w:bCs/>
          <w:sz w:val="26"/>
          <w:szCs w:val="26"/>
        </w:rPr>
        <w:t>21</w:t>
      </w:r>
      <w:r w:rsidR="00DF5619" w:rsidRPr="006C0E0D">
        <w:rPr>
          <w:rFonts w:ascii="Calibri" w:hAnsi="Calibri" w:cs="Calibri"/>
          <w:b/>
          <w:bCs/>
          <w:sz w:val="26"/>
          <w:szCs w:val="26"/>
        </w:rPr>
        <w:t xml:space="preserve"> VERZEKERING </w:t>
      </w:r>
    </w:p>
    <w:p w14:paraId="7988159B" w14:textId="77777777" w:rsidR="00DF5619" w:rsidRPr="006C0E0D" w:rsidRDefault="00DF5619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 xml:space="preserve">Iedere deelnemende boot dient in het bezit te zijn van een wettelijke aansprakelijkheidsverzekering met een minimumdekking van € 1.500.000,00 per gebeurtenis of een equivalent daarvan. </w:t>
      </w:r>
    </w:p>
    <w:p w14:paraId="74B1E540" w14:textId="77777777" w:rsidR="00DF5619" w:rsidRDefault="00444538" w:rsidP="00DF56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libri" w:hAnsi="Calibri" w:cs="Calibri"/>
          <w:b/>
          <w:bCs/>
          <w:sz w:val="26"/>
          <w:szCs w:val="26"/>
          <w:lang w:val="en-US"/>
        </w:rPr>
        <w:t>2</w:t>
      </w:r>
      <w:r w:rsidR="00DF5619">
        <w:rPr>
          <w:rFonts w:ascii="Calibri" w:hAnsi="Calibri" w:cs="Calibri"/>
          <w:b/>
          <w:bCs/>
          <w:sz w:val="26"/>
          <w:szCs w:val="26"/>
          <w:lang w:val="en-US"/>
        </w:rPr>
        <w:t xml:space="preserve">2 OVERIGE INFORMATIE </w:t>
      </w:r>
    </w:p>
    <w:p w14:paraId="67B4B186" w14:textId="528228BB" w:rsidR="00DF5619" w:rsidRPr="006C0E0D" w:rsidRDefault="00444538" w:rsidP="00DF561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2</w:t>
      </w:r>
      <w:r w:rsidR="00DF5619" w:rsidRPr="006C0E0D">
        <w:rPr>
          <w:rFonts w:ascii="Calibri" w:hAnsi="Calibri" w:cs="Calibri"/>
          <w:sz w:val="26"/>
          <w:szCs w:val="26"/>
        </w:rPr>
        <w:t>2.1  Voor meer informatie kunt u contact</w:t>
      </w:r>
      <w:r w:rsidR="00F61231" w:rsidRPr="006C0E0D">
        <w:rPr>
          <w:rFonts w:ascii="Calibri" w:hAnsi="Calibri" w:cs="Calibri"/>
          <w:sz w:val="26"/>
          <w:szCs w:val="26"/>
        </w:rPr>
        <w:t xml:space="preserve"> opnemen via </w:t>
      </w:r>
      <w:r w:rsidR="00EE769C">
        <w:rPr>
          <w:rFonts w:ascii="Calibri" w:hAnsi="Calibri" w:cs="Calibri"/>
          <w:sz w:val="26"/>
          <w:szCs w:val="26"/>
        </w:rPr>
        <w:t>sdeman@kralingschezeilclub.nl</w:t>
      </w:r>
    </w:p>
    <w:p w14:paraId="1A0B4377" w14:textId="7A17D8BF" w:rsidR="00DF5619" w:rsidRPr="006C0E0D" w:rsidRDefault="00444538" w:rsidP="00DF561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6C0E0D">
        <w:rPr>
          <w:rFonts w:ascii="Calibri" w:hAnsi="Calibri" w:cs="Calibri"/>
          <w:sz w:val="26"/>
          <w:szCs w:val="26"/>
        </w:rPr>
        <w:t>2</w:t>
      </w:r>
      <w:r w:rsidR="00DF5619" w:rsidRPr="006C0E0D">
        <w:rPr>
          <w:rFonts w:ascii="Calibri" w:hAnsi="Calibri" w:cs="Calibri"/>
          <w:sz w:val="26"/>
          <w:szCs w:val="26"/>
        </w:rPr>
        <w:t>2.2  </w:t>
      </w:r>
      <w:r w:rsidR="00F61231" w:rsidRPr="006C0E0D">
        <w:rPr>
          <w:rFonts w:ascii="Calibri" w:hAnsi="Calibri" w:cs="Calibri"/>
          <w:sz w:val="26"/>
          <w:szCs w:val="26"/>
        </w:rPr>
        <w:t xml:space="preserve">Kranen </w:t>
      </w:r>
      <w:r w:rsidR="00DF5619" w:rsidRPr="006C0E0D">
        <w:rPr>
          <w:rFonts w:ascii="Calibri" w:hAnsi="Calibri" w:cs="Calibri"/>
          <w:sz w:val="26"/>
          <w:szCs w:val="26"/>
        </w:rPr>
        <w:t xml:space="preserve">van schepen en een ligplaats is inbegrepen in het inschrijfgeld. U kunt hiervoor een contact opnemen </w:t>
      </w:r>
      <w:r w:rsidR="00AD3037">
        <w:rPr>
          <w:rFonts w:ascii="Calibri" w:hAnsi="Calibri" w:cs="Calibri"/>
          <w:sz w:val="26"/>
          <w:szCs w:val="26"/>
        </w:rPr>
        <w:t xml:space="preserve">per mail via bovenstaand of </w:t>
      </w:r>
      <w:r w:rsidR="00DF5619" w:rsidRPr="006C0E0D">
        <w:rPr>
          <w:rFonts w:ascii="Calibri" w:hAnsi="Calibri" w:cs="Calibri"/>
          <w:sz w:val="26"/>
          <w:szCs w:val="26"/>
        </w:rPr>
        <w:t>met de havenmeester,</w:t>
      </w:r>
      <w:r w:rsidR="00BF6B97" w:rsidRPr="00BF6B97">
        <w:rPr>
          <w:rFonts w:ascii="Calibri" w:hAnsi="Calibri" w:cs="Calibri"/>
          <w:sz w:val="26"/>
          <w:szCs w:val="26"/>
        </w:rPr>
        <w:t xml:space="preserve"> Arno Leentvaar 06 – 13 75 72 26 </w:t>
      </w:r>
      <w:r w:rsidR="00DF5619" w:rsidRPr="006C0E0D">
        <w:rPr>
          <w:rFonts w:ascii="Calibri" w:hAnsi="Calibri" w:cs="Calibri"/>
          <w:sz w:val="26"/>
          <w:szCs w:val="26"/>
        </w:rPr>
        <w:t xml:space="preserve"> </w:t>
      </w:r>
    </w:p>
    <w:p w14:paraId="3D27E148" w14:textId="219D3CA9" w:rsidR="000D7A82" w:rsidRPr="001975CD" w:rsidRDefault="00993718" w:rsidP="001975CD">
      <w:pPr>
        <w:rPr>
          <w:rFonts w:asciiTheme="majorHAnsi" w:hAnsiTheme="majorHAnsi" w:cstheme="majorHAnsi"/>
          <w:sz w:val="26"/>
          <w:szCs w:val="26"/>
        </w:rPr>
      </w:pPr>
      <w:r w:rsidRPr="001975CD">
        <w:rPr>
          <w:rFonts w:asciiTheme="majorHAnsi" w:hAnsiTheme="majorHAnsi" w:cstheme="majorHAnsi"/>
          <w:sz w:val="26"/>
          <w:szCs w:val="26"/>
        </w:rPr>
        <w:t>Op zaterdag</w:t>
      </w:r>
      <w:r w:rsidR="00EE769C" w:rsidRPr="001975CD">
        <w:rPr>
          <w:rFonts w:asciiTheme="majorHAnsi" w:hAnsiTheme="majorHAnsi" w:cstheme="majorHAnsi"/>
          <w:sz w:val="26"/>
          <w:szCs w:val="26"/>
        </w:rPr>
        <w:t xml:space="preserve">avond is er </w:t>
      </w:r>
      <w:r w:rsidRPr="001975CD">
        <w:rPr>
          <w:rFonts w:asciiTheme="majorHAnsi" w:hAnsiTheme="majorHAnsi" w:cstheme="majorHAnsi"/>
          <w:sz w:val="26"/>
          <w:szCs w:val="26"/>
        </w:rPr>
        <w:t xml:space="preserve">een </w:t>
      </w:r>
      <w:r w:rsidR="00EE769C" w:rsidRPr="001975CD">
        <w:rPr>
          <w:rFonts w:asciiTheme="majorHAnsi" w:hAnsiTheme="majorHAnsi" w:cstheme="majorHAnsi"/>
          <w:sz w:val="26"/>
          <w:szCs w:val="26"/>
        </w:rPr>
        <w:t>maaltijd, hamburger of saté menu en dit kan ter plekke worden besteld bij de pachter (niet inbegrepen in inschrijfgeld). Indien u of een van uw bem</w:t>
      </w:r>
      <w:r w:rsidR="001975CD" w:rsidRPr="001975CD">
        <w:rPr>
          <w:rFonts w:asciiTheme="majorHAnsi" w:hAnsiTheme="majorHAnsi" w:cstheme="majorHAnsi"/>
          <w:sz w:val="26"/>
          <w:szCs w:val="26"/>
        </w:rPr>
        <w:t>anningsleden dieetwensen heeft deze gaarne vooraf kenbaar maken per mail.</w:t>
      </w:r>
    </w:p>
    <w:p w14:paraId="3DFA51B6" w14:textId="77777777" w:rsidR="002074CC" w:rsidRDefault="002074CC"/>
    <w:sectPr w:rsidR="002074CC" w:rsidSect="00DF561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8502181"/>
    <w:multiLevelType w:val="hybridMultilevel"/>
    <w:tmpl w:val="71A89908"/>
    <w:lvl w:ilvl="0" w:tplc="7AC677F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19"/>
    <w:rsid w:val="000248FF"/>
    <w:rsid w:val="000D7A82"/>
    <w:rsid w:val="001975CD"/>
    <w:rsid w:val="001C5254"/>
    <w:rsid w:val="002074CC"/>
    <w:rsid w:val="003160E2"/>
    <w:rsid w:val="00444538"/>
    <w:rsid w:val="006C0E0D"/>
    <w:rsid w:val="007D14AC"/>
    <w:rsid w:val="008C3263"/>
    <w:rsid w:val="0090303E"/>
    <w:rsid w:val="00993718"/>
    <w:rsid w:val="00AD3037"/>
    <w:rsid w:val="00BF6B97"/>
    <w:rsid w:val="00DF5619"/>
    <w:rsid w:val="00EE769C"/>
    <w:rsid w:val="00F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B9665"/>
  <w14:defaultImageDpi w14:val="300"/>
  <w15:docId w15:val="{EC721D7A-B07E-4AEC-B904-4DE43B14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326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2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F561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D7A82"/>
    <w:pPr>
      <w:ind w:left="720"/>
      <w:contextualSpacing/>
    </w:pPr>
  </w:style>
  <w:style w:type="paragraph" w:styleId="Revisie">
    <w:name w:val="Revision"/>
    <w:hidden/>
    <w:uiPriority w:val="99"/>
    <w:semiHidden/>
    <w:rsid w:val="006C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585BB3A549D439C9472A3184ECAF9" ma:contentTypeVersion="11" ma:contentTypeDescription="Een nieuw document maken." ma:contentTypeScope="" ma:versionID="95c558dc89c795e3c03b95bf66ce71da">
  <xsd:schema xmlns:xsd="http://www.w3.org/2001/XMLSchema" xmlns:xs="http://www.w3.org/2001/XMLSchema" xmlns:p="http://schemas.microsoft.com/office/2006/metadata/properties" xmlns:ns3="e57f32bb-4d42-4f78-b2ae-c71f92c341a7" xmlns:ns4="f1f71a23-f46a-427e-a482-9e299d055c47" targetNamespace="http://schemas.microsoft.com/office/2006/metadata/properties" ma:root="true" ma:fieldsID="9ad2e634026c502a56d0f29973cb9925" ns3:_="" ns4:_="">
    <xsd:import namespace="e57f32bb-4d42-4f78-b2ae-c71f92c341a7"/>
    <xsd:import namespace="f1f71a23-f46a-427e-a482-9e299d055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32bb-4d42-4f78-b2ae-c71f92c34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1a23-f46a-427e-a482-9e299d055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1BE84-8C93-4FFB-A75D-624112D6E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0CDD8-6486-4672-8955-BC4E18055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94ECE-C6F0-4730-A5CC-13AA3AA14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32bb-4d42-4f78-b2ae-c71f92c341a7"/>
    <ds:schemaRef ds:uri="f1f71a23-f46a-427e-a482-9e299d055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824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 Jewelry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 Buijtendorp</dc:creator>
  <cp:keywords/>
  <dc:description/>
  <cp:lastModifiedBy>famman</cp:lastModifiedBy>
  <cp:revision>4</cp:revision>
  <dcterms:created xsi:type="dcterms:W3CDTF">2019-11-24T09:44:00Z</dcterms:created>
  <dcterms:modified xsi:type="dcterms:W3CDTF">2019-11-24T09:55:00Z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0x010100098585BB3A549D439C9472A3184ECAF9</vt:lpwstr>
  </property>
</Properties>
</file>